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3" w:type="dxa"/>
        <w:tblInd w:w="80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7"/>
        <w:gridCol w:w="538"/>
        <w:gridCol w:w="624"/>
        <w:gridCol w:w="368"/>
        <w:gridCol w:w="180"/>
        <w:gridCol w:w="177"/>
        <w:gridCol w:w="894"/>
        <w:gridCol w:w="365"/>
        <w:gridCol w:w="601"/>
        <w:gridCol w:w="217"/>
        <w:gridCol w:w="167"/>
        <w:gridCol w:w="183"/>
        <w:gridCol w:w="6"/>
        <w:gridCol w:w="351"/>
        <w:gridCol w:w="434"/>
        <w:gridCol w:w="16"/>
        <w:gridCol w:w="270"/>
        <w:gridCol w:w="66"/>
        <w:gridCol w:w="38"/>
        <w:gridCol w:w="526"/>
        <w:gridCol w:w="58"/>
        <w:gridCol w:w="136"/>
        <w:gridCol w:w="270"/>
        <w:gridCol w:w="11"/>
        <w:gridCol w:w="155"/>
        <w:gridCol w:w="369"/>
        <w:gridCol w:w="351"/>
        <w:gridCol w:w="639"/>
        <w:gridCol w:w="972"/>
        <w:gridCol w:w="24"/>
      </w:tblGrid>
      <w:tr w:rsidR="004B2E0D" w:rsidRPr="00B35287" w14:paraId="069213DA" w14:textId="77777777" w:rsidTr="00663E84">
        <w:trPr>
          <w:trHeight w:hRule="exact" w:val="288"/>
        </w:trPr>
        <w:tc>
          <w:tcPr>
            <w:tcW w:w="10077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9E3E342" w14:textId="72121ADE" w:rsidR="004B2E0D" w:rsidRDefault="00BE24F3">
            <w:pPr>
              <w:pStyle w:val="Heading2"/>
              <w:rPr>
                <w:lang w:val="es-PR"/>
              </w:rPr>
            </w:pPr>
            <w:r>
              <w:rPr>
                <w:lang w:val="es-PR"/>
              </w:rPr>
              <w:t>Parte 1.</w:t>
            </w:r>
            <w:r w:rsidR="004A2B0F">
              <w:rPr>
                <w:lang w:val="es-PR"/>
              </w:rPr>
              <w:t>1</w:t>
            </w:r>
            <w:r>
              <w:rPr>
                <w:lang w:val="es-PR"/>
              </w:rPr>
              <w:t xml:space="preserve"> – Información sobre el </w:t>
            </w:r>
            <w:r w:rsidR="00663E84">
              <w:rPr>
                <w:lang w:val="es-PR"/>
              </w:rPr>
              <w:t>Solicitante</w:t>
            </w:r>
          </w:p>
        </w:tc>
      </w:tr>
      <w:tr w:rsidR="00D5749A" w:rsidRPr="00B35287" w14:paraId="60959020" w14:textId="77777777" w:rsidTr="00663E84">
        <w:trPr>
          <w:trHeight w:hRule="exact" w:val="510"/>
        </w:trPr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D8AA517" w14:textId="1411378C" w:rsidR="00D5749A" w:rsidRDefault="00D5749A">
            <w:pPr>
              <w:rPr>
                <w:lang w:val="es-PR"/>
              </w:rPr>
            </w:pPr>
            <w:r>
              <w:rPr>
                <w:lang w:val="es-PR"/>
              </w:rPr>
              <w:t>Apellidos</w:t>
            </w:r>
            <w:r w:rsidR="00D30D22">
              <w:rPr>
                <w:lang w:val="es-PR"/>
              </w:rPr>
              <w:t>:</w:t>
            </w:r>
          </w:p>
          <w:p w14:paraId="2D104081" w14:textId="77777777" w:rsidR="00D30D22" w:rsidRDefault="00D30D22">
            <w:pPr>
              <w:rPr>
                <w:lang w:val="es-PR"/>
              </w:rPr>
            </w:pPr>
          </w:p>
        </w:tc>
        <w:tc>
          <w:tcPr>
            <w:tcW w:w="314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75214" w14:textId="77777777" w:rsidR="00D5749A" w:rsidRDefault="00D5749A">
            <w:pPr>
              <w:jc w:val="center"/>
              <w:rPr>
                <w:lang w:val="es-PR"/>
              </w:rPr>
            </w:pPr>
          </w:p>
          <w:p w14:paraId="5964B277" w14:textId="77777777" w:rsidR="00D5749A" w:rsidRDefault="00D5749A">
            <w:pPr>
              <w:jc w:val="center"/>
              <w:rPr>
                <w:lang w:val="es-PR"/>
              </w:rPr>
            </w:pPr>
          </w:p>
          <w:p w14:paraId="071F59F9" w14:textId="2186F83A" w:rsidR="00D5749A" w:rsidRDefault="00D5749A">
            <w:pPr>
              <w:jc w:val="center"/>
              <w:rPr>
                <w:lang w:val="es-P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D91D924" w14:textId="77777777" w:rsidR="00D5749A" w:rsidRDefault="00D5749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Nombre</w:t>
            </w:r>
            <w:r w:rsidR="00D30D22">
              <w:rPr>
                <w:lang w:val="es-PR"/>
              </w:rPr>
              <w:t>:</w:t>
            </w:r>
          </w:p>
          <w:p w14:paraId="58CB57A8" w14:textId="738CA609" w:rsidR="00B35287" w:rsidRDefault="00B35287">
            <w:pPr>
              <w:jc w:val="center"/>
              <w:rPr>
                <w:lang w:val="es-PR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EBCB3" w14:textId="77777777" w:rsidR="00D5749A" w:rsidRDefault="00D5749A">
            <w:pPr>
              <w:jc w:val="center"/>
              <w:rPr>
                <w:lang w:val="es-PR"/>
              </w:rPr>
            </w:pPr>
          </w:p>
          <w:p w14:paraId="60C9CB62" w14:textId="77777777" w:rsidR="00D5749A" w:rsidRDefault="00D5749A">
            <w:pPr>
              <w:jc w:val="center"/>
              <w:rPr>
                <w:lang w:val="es-PR"/>
              </w:rPr>
            </w:pPr>
          </w:p>
          <w:p w14:paraId="388C5CD2" w14:textId="60A112AE" w:rsidR="00D5749A" w:rsidRDefault="00D5749A" w:rsidP="00457E94">
            <w:pPr>
              <w:rPr>
                <w:lang w:val="es-P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1C58B" w14:textId="75CA9F9A" w:rsidR="00D5749A" w:rsidRDefault="00D5749A">
            <w:pPr>
              <w:jc w:val="center"/>
              <w:rPr>
                <w:lang w:val="es-PR"/>
              </w:rPr>
            </w:pPr>
            <w:proofErr w:type="spellStart"/>
            <w:r>
              <w:rPr>
                <w:lang w:val="es-PR"/>
              </w:rPr>
              <w:t>Inícial</w:t>
            </w:r>
            <w:proofErr w:type="spellEnd"/>
            <w:r w:rsidR="00D30D22">
              <w:rPr>
                <w:lang w:val="es-PR"/>
              </w:rPr>
              <w:t>:</w:t>
            </w:r>
          </w:p>
          <w:p w14:paraId="39945CDC" w14:textId="77777777" w:rsidR="00D5749A" w:rsidRDefault="00D5749A">
            <w:pPr>
              <w:jc w:val="center"/>
              <w:rPr>
                <w:lang w:val="es-PR"/>
              </w:rPr>
            </w:pPr>
          </w:p>
          <w:p w14:paraId="0BBB250A" w14:textId="1E568F2E" w:rsidR="00D5749A" w:rsidRDefault="00D5749A">
            <w:pPr>
              <w:jc w:val="center"/>
              <w:rPr>
                <w:lang w:val="es-PR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978A6" w14:textId="77777777" w:rsidR="00D5749A" w:rsidRDefault="00D5749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Año Escolar a ser aplicada la beca:</w:t>
            </w:r>
          </w:p>
          <w:p w14:paraId="246F657F" w14:textId="77777777" w:rsidR="00D5749A" w:rsidRDefault="00D5749A">
            <w:pPr>
              <w:rPr>
                <w:lang w:val="es-PR"/>
              </w:rPr>
            </w:pPr>
          </w:p>
        </w:tc>
      </w:tr>
      <w:tr w:rsidR="00D5749A" w14:paraId="6C57C56A" w14:textId="77777777" w:rsidTr="00663E84">
        <w:trPr>
          <w:trHeight w:hRule="exact" w:val="519"/>
        </w:trPr>
        <w:tc>
          <w:tcPr>
            <w:tcW w:w="16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4C71768" w14:textId="77777777" w:rsidR="00D5749A" w:rsidRDefault="00D5749A">
            <w:pPr>
              <w:rPr>
                <w:lang w:val="es-PR"/>
              </w:rPr>
            </w:pPr>
            <w:r>
              <w:rPr>
                <w:lang w:val="es-PR"/>
              </w:rPr>
              <w:t>Dirección:</w:t>
            </w:r>
          </w:p>
          <w:p w14:paraId="3AEC3DF2" w14:textId="77777777" w:rsidR="00D30D22" w:rsidRDefault="00D30D22">
            <w:pPr>
              <w:rPr>
                <w:lang w:val="es-PR"/>
              </w:rPr>
            </w:pPr>
          </w:p>
          <w:p w14:paraId="44D9CD51" w14:textId="77777777" w:rsidR="00D5749A" w:rsidRDefault="00D5749A">
            <w:pPr>
              <w:rPr>
                <w:lang w:val="es-PR"/>
              </w:rPr>
            </w:pPr>
          </w:p>
          <w:p w14:paraId="72A682C6" w14:textId="77777777" w:rsidR="00D5749A" w:rsidRDefault="00D5749A">
            <w:pPr>
              <w:rPr>
                <w:lang w:val="es-PR"/>
              </w:rPr>
            </w:pPr>
          </w:p>
        </w:tc>
        <w:tc>
          <w:tcPr>
            <w:tcW w:w="495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F3EAC6" w14:textId="25438000" w:rsidR="00D5749A" w:rsidRDefault="00D5749A">
            <w:pPr>
              <w:rPr>
                <w:lang w:val="es-PR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E7913E" w14:textId="77777777" w:rsidR="00D5749A" w:rsidRDefault="00D5749A">
            <w:pPr>
              <w:rPr>
                <w:lang w:val="es-PR"/>
              </w:rPr>
            </w:pPr>
            <w:r>
              <w:rPr>
                <w:lang w:val="es-PR"/>
              </w:rPr>
              <w:t>Apartamento/Calle/</w:t>
            </w:r>
          </w:p>
          <w:p w14:paraId="06BBC36E" w14:textId="77777777" w:rsidR="00D5749A" w:rsidRDefault="00D5749A">
            <w:pPr>
              <w:rPr>
                <w:lang w:val="es-PR"/>
              </w:rPr>
            </w:pPr>
            <w:r>
              <w:rPr>
                <w:lang w:val="es-PR"/>
              </w:rPr>
              <w:t>Unidad/Lote #</w:t>
            </w:r>
          </w:p>
          <w:p w14:paraId="6C450682" w14:textId="77777777" w:rsidR="00D5749A" w:rsidRDefault="00D5749A">
            <w:pPr>
              <w:rPr>
                <w:lang w:val="es-PR"/>
              </w:rPr>
            </w:pPr>
          </w:p>
          <w:p w14:paraId="13F65641" w14:textId="77777777" w:rsidR="00D5749A" w:rsidRDefault="00D5749A">
            <w:pPr>
              <w:rPr>
                <w:lang w:val="es-PR"/>
              </w:rPr>
            </w:pPr>
          </w:p>
        </w:tc>
      </w:tr>
      <w:tr w:rsidR="004B2E0D" w14:paraId="6D89C5BE" w14:textId="77777777" w:rsidTr="00663E84">
        <w:trPr>
          <w:trHeight w:hRule="exact" w:val="403"/>
        </w:trPr>
        <w:tc>
          <w:tcPr>
            <w:tcW w:w="296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3D707C" w14:textId="2CF6D767" w:rsidR="004B2E0D" w:rsidRDefault="00D30D22">
            <w:pPr>
              <w:rPr>
                <w:lang w:val="es-PR"/>
              </w:rPr>
            </w:pPr>
            <w:r>
              <w:rPr>
                <w:lang w:val="es-PR"/>
              </w:rPr>
              <w:t>Ciudad:</w:t>
            </w:r>
            <w:r w:rsidR="00BE24F3">
              <w:rPr>
                <w:lang w:val="es-PR"/>
              </w:rPr>
              <w:t xml:space="preserve">    </w:t>
            </w:r>
          </w:p>
        </w:tc>
        <w:tc>
          <w:tcPr>
            <w:tcW w:w="125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11445A" w14:textId="77777777" w:rsidR="004B2E0D" w:rsidRDefault="00FB203A">
            <w:pPr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77FB8D" w14:textId="7959CC5B" w:rsidR="004B2E0D" w:rsidRDefault="00BE24F3">
            <w:pPr>
              <w:rPr>
                <w:lang w:val="es-PR"/>
              </w:rPr>
            </w:pPr>
            <w:r>
              <w:rPr>
                <w:lang w:val="es-PR"/>
              </w:rPr>
              <w:t>Estado</w:t>
            </w:r>
            <w:r w:rsidR="00D30D22">
              <w:rPr>
                <w:lang w:val="es-PR"/>
              </w:rPr>
              <w:t>:</w:t>
            </w:r>
          </w:p>
        </w:tc>
        <w:tc>
          <w:tcPr>
            <w:tcW w:w="153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A154F" w14:textId="0515253F" w:rsidR="004B2E0D" w:rsidRDefault="004B2E0D">
            <w:pPr>
              <w:rPr>
                <w:lang w:val="es-PR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103D4F" w14:textId="5F4445D1" w:rsidR="004B2E0D" w:rsidRDefault="00BE24F3">
            <w:pPr>
              <w:rPr>
                <w:lang w:val="es-PR"/>
              </w:rPr>
            </w:pPr>
            <w:r>
              <w:rPr>
                <w:lang w:val="es-PR"/>
              </w:rPr>
              <w:t>ZIP</w:t>
            </w:r>
            <w:r w:rsidR="00B35287">
              <w:rPr>
                <w:lang w:val="es-PR"/>
              </w:rPr>
              <w:t>:</w:t>
            </w:r>
          </w:p>
        </w:tc>
        <w:tc>
          <w:tcPr>
            <w:tcW w:w="250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0CCFBA" w14:textId="6C263A73" w:rsidR="004B2E0D" w:rsidRDefault="004B2E0D">
            <w:pPr>
              <w:rPr>
                <w:lang w:val="es-PR"/>
              </w:rPr>
            </w:pPr>
          </w:p>
        </w:tc>
      </w:tr>
      <w:tr w:rsidR="004B2E0D" w14:paraId="0080B2E6" w14:textId="77777777" w:rsidTr="00663E84">
        <w:trPr>
          <w:trHeight w:hRule="exact" w:val="546"/>
        </w:trPr>
        <w:tc>
          <w:tcPr>
            <w:tcW w:w="296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740C8C" w14:textId="119D4D15" w:rsidR="004B2E0D" w:rsidRDefault="00BE24F3" w:rsidP="00F6310F">
            <w:pPr>
              <w:rPr>
                <w:lang w:val="es-PR"/>
              </w:rPr>
            </w:pPr>
            <w:r>
              <w:rPr>
                <w:lang w:val="es-PR"/>
              </w:rPr>
              <w:t>Teléfono personal:</w:t>
            </w:r>
            <w:r w:rsidR="00F6310F">
              <w:rPr>
                <w:lang w:val="es-PR"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1240E2" w14:textId="38969B90" w:rsidR="004B2E0D" w:rsidRDefault="004B2E0D" w:rsidP="0017309A">
            <w:pPr>
              <w:rPr>
                <w:lang w:val="es-PR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4FF8C3" w14:textId="3BD88659" w:rsidR="004B2E0D" w:rsidRDefault="00D5749A">
            <w:pPr>
              <w:rPr>
                <w:lang w:val="es-PR"/>
              </w:rPr>
            </w:pPr>
            <w:r>
              <w:rPr>
                <w:lang w:val="es-PR"/>
              </w:rPr>
              <w:t>Correo Electrónico:</w:t>
            </w:r>
            <w:r w:rsidR="00F6310F">
              <w:rPr>
                <w:lang w:val="es-PR"/>
              </w:rPr>
              <w:t xml:space="preserve"> </w:t>
            </w:r>
          </w:p>
        </w:tc>
        <w:tc>
          <w:tcPr>
            <w:tcW w:w="354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0748CD" w14:textId="5AA2E97B" w:rsidR="004B2E0D" w:rsidRDefault="004B2E0D">
            <w:pPr>
              <w:rPr>
                <w:lang w:val="es-PR"/>
              </w:rPr>
            </w:pPr>
          </w:p>
        </w:tc>
      </w:tr>
      <w:tr w:rsidR="00663E84" w:rsidRPr="00C132BA" w14:paraId="37E71CB2" w14:textId="77777777" w:rsidTr="00663E84">
        <w:trPr>
          <w:trHeight w:hRule="exact" w:val="546"/>
        </w:trPr>
        <w:tc>
          <w:tcPr>
            <w:tcW w:w="26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5BCD89" w14:textId="212479C0" w:rsidR="00663E84" w:rsidRDefault="00663E84">
            <w:pPr>
              <w:rPr>
                <w:lang w:val="es-PR"/>
              </w:rPr>
            </w:pPr>
            <w:r>
              <w:rPr>
                <w:lang w:val="es-PR"/>
              </w:rPr>
              <w:t xml:space="preserve">Sexo: </w:t>
            </w:r>
            <w:sdt>
              <w:sdtPr>
                <w:rPr>
                  <w:lang w:val="es-PR"/>
                </w:rPr>
                <w:id w:val="-16337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Femenino   </w:t>
            </w:r>
            <w:sdt>
              <w:sdtPr>
                <w:rPr>
                  <w:lang w:val="es-PR"/>
                </w:rPr>
                <w:id w:val="14649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Masculino</w:t>
            </w:r>
          </w:p>
        </w:tc>
        <w:tc>
          <w:tcPr>
            <w:tcW w:w="396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7BB1A8" w14:textId="77777777" w:rsidR="00663E84" w:rsidRDefault="00663E84">
            <w:pPr>
              <w:rPr>
                <w:lang w:val="es-PR"/>
              </w:rPr>
            </w:pPr>
            <w:r>
              <w:rPr>
                <w:lang w:val="es-PR"/>
              </w:rPr>
              <w:t>Fecha de Nacimiento (MM/DD/YYYY):</w:t>
            </w:r>
          </w:p>
        </w:tc>
        <w:tc>
          <w:tcPr>
            <w:tcW w:w="9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E7B50" w14:textId="77777777" w:rsidR="00663E84" w:rsidRDefault="00663E84">
            <w:pPr>
              <w:rPr>
                <w:lang w:val="es-PR"/>
              </w:rPr>
            </w:pPr>
            <w:r>
              <w:rPr>
                <w:lang w:val="es-PR"/>
              </w:rPr>
              <w:t>Edad:</w:t>
            </w:r>
          </w:p>
        </w:tc>
        <w:tc>
          <w:tcPr>
            <w:tcW w:w="25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AC668D" w14:textId="58B2FB68" w:rsidR="00663E84" w:rsidRDefault="00663E84">
            <w:pPr>
              <w:rPr>
                <w:lang w:val="es-PR"/>
              </w:rPr>
            </w:pPr>
            <w:r>
              <w:rPr>
                <w:lang w:val="es-PR"/>
              </w:rPr>
              <w:t xml:space="preserve">Colegiado: </w:t>
            </w:r>
            <w:sdt>
              <w:sdtPr>
                <w:rPr>
                  <w:lang w:val="es-PR"/>
                </w:rPr>
                <w:id w:val="19077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Si   </w:t>
            </w:r>
            <w:sdt>
              <w:sdtPr>
                <w:rPr>
                  <w:lang w:val="es-PR"/>
                </w:rPr>
                <w:id w:val="2499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No Licencia:</w:t>
            </w:r>
          </w:p>
        </w:tc>
      </w:tr>
      <w:tr w:rsidR="00C132BA" w:rsidRPr="00B35287" w14:paraId="5D7EF153" w14:textId="77777777" w:rsidTr="00663E84">
        <w:trPr>
          <w:trHeight w:hRule="exact" w:val="546"/>
        </w:trPr>
        <w:tc>
          <w:tcPr>
            <w:tcW w:w="278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F1305" w14:textId="62694A6B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 xml:space="preserve">Ciudadano Americano: </w:t>
            </w:r>
            <w:sdt>
              <w:sdtPr>
                <w:rPr>
                  <w:lang w:val="es-PR"/>
                </w:rPr>
                <w:id w:val="2295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Si   </w:t>
            </w:r>
            <w:sdt>
              <w:sdtPr>
                <w:rPr>
                  <w:lang w:val="es-PR"/>
                </w:rPr>
                <w:id w:val="-9070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No</w:t>
            </w:r>
          </w:p>
        </w:tc>
        <w:tc>
          <w:tcPr>
            <w:tcW w:w="341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95F63" w14:textId="54CF9468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 xml:space="preserve">Estado Civil: </w:t>
            </w:r>
            <w:sdt>
              <w:sdtPr>
                <w:rPr>
                  <w:lang w:val="es-PR"/>
                </w:rPr>
                <w:id w:val="-36151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Soltero </w:t>
            </w:r>
            <w:sdt>
              <w:sdtPr>
                <w:rPr>
                  <w:lang w:val="es-PR"/>
                </w:rPr>
                <w:id w:val="-109384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Casado </w:t>
            </w:r>
            <w:sdt>
              <w:sdtPr>
                <w:rPr>
                  <w:lang w:val="es-PR"/>
                </w:rPr>
                <w:id w:val="6132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Viudo</w:t>
            </w:r>
          </w:p>
        </w:tc>
        <w:tc>
          <w:tcPr>
            <w:tcW w:w="387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9D3820" w14:textId="39C0BF7D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 xml:space="preserve">Residente Permanente de Puerto Rico: </w:t>
            </w:r>
            <w:sdt>
              <w:sdtPr>
                <w:rPr>
                  <w:lang w:val="es-PR"/>
                </w:rPr>
                <w:id w:val="6409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Si  </w:t>
            </w:r>
            <w:sdt>
              <w:sdtPr>
                <w:rPr>
                  <w:lang w:val="es-PR"/>
                </w:rPr>
                <w:id w:val="21116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No</w:t>
            </w:r>
          </w:p>
        </w:tc>
      </w:tr>
      <w:tr w:rsidR="00C132BA" w:rsidRPr="00F17FE8" w14:paraId="2E16F9F4" w14:textId="77777777" w:rsidTr="00663E84">
        <w:trPr>
          <w:trHeight w:hRule="exact" w:val="403"/>
        </w:trPr>
        <w:tc>
          <w:tcPr>
            <w:tcW w:w="2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B59C4C" w14:textId="0BFC48E1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Nombre del Padre o Tutor:</w:t>
            </w:r>
          </w:p>
        </w:tc>
        <w:tc>
          <w:tcPr>
            <w:tcW w:w="350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8A265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43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9E51B" w14:textId="5F0EFDA5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Teléfono:</w:t>
            </w:r>
          </w:p>
        </w:tc>
      </w:tr>
      <w:tr w:rsidR="00C132BA" w:rsidRPr="00F17FE8" w14:paraId="694987FE" w14:textId="77777777" w:rsidTr="00663E84">
        <w:trPr>
          <w:trHeight w:hRule="exact" w:val="403"/>
        </w:trPr>
        <w:tc>
          <w:tcPr>
            <w:tcW w:w="2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89D0CD" w14:textId="64062B6D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Nombre de la Madre:</w:t>
            </w:r>
          </w:p>
        </w:tc>
        <w:tc>
          <w:tcPr>
            <w:tcW w:w="350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1BFBB9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43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94CB56" w14:textId="5F5ED64C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Teléfono:</w:t>
            </w:r>
          </w:p>
        </w:tc>
      </w:tr>
      <w:tr w:rsidR="00C132BA" w:rsidRPr="00F17FE8" w14:paraId="4E1F61B1" w14:textId="77777777" w:rsidTr="00663E84">
        <w:trPr>
          <w:trHeight w:hRule="exact" w:val="403"/>
        </w:trPr>
        <w:tc>
          <w:tcPr>
            <w:tcW w:w="38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37E7E6" w14:textId="01AB4EC4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 xml:space="preserve">Dependientes: </w:t>
            </w:r>
            <w:sdt>
              <w:sdtPr>
                <w:rPr>
                  <w:lang w:val="es-PR"/>
                </w:rPr>
                <w:id w:val="-16680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Si   </w:t>
            </w:r>
            <w:sdt>
              <w:sdtPr>
                <w:rPr>
                  <w:lang w:val="es-PR"/>
                </w:rPr>
                <w:id w:val="-17350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No   Cantidad:</w:t>
            </w:r>
          </w:p>
        </w:tc>
        <w:tc>
          <w:tcPr>
            <w:tcW w:w="324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C8235D" w14:textId="571985CF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Nombres de dependientes:</w:t>
            </w:r>
            <w:bookmarkStart w:id="0" w:name="_GoBack"/>
            <w:bookmarkEnd w:id="0"/>
          </w:p>
        </w:tc>
        <w:tc>
          <w:tcPr>
            <w:tcW w:w="297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01AB90" w14:textId="58927A04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Parentesco:</w:t>
            </w:r>
          </w:p>
        </w:tc>
      </w:tr>
      <w:tr w:rsidR="00C132BA" w:rsidRPr="00F17FE8" w14:paraId="11625724" w14:textId="77777777" w:rsidTr="00663E84">
        <w:trPr>
          <w:trHeight w:hRule="exact" w:val="403"/>
        </w:trPr>
        <w:tc>
          <w:tcPr>
            <w:tcW w:w="38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4590F1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324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D64166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297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97A358" w14:textId="77777777" w:rsidR="00C132BA" w:rsidRDefault="00C132BA" w:rsidP="00C132BA">
            <w:pPr>
              <w:rPr>
                <w:lang w:val="es-PR"/>
              </w:rPr>
            </w:pPr>
          </w:p>
        </w:tc>
      </w:tr>
      <w:tr w:rsidR="00C132BA" w:rsidRPr="00F17FE8" w14:paraId="07BEAA8D" w14:textId="77777777" w:rsidTr="00663E84">
        <w:trPr>
          <w:trHeight w:hRule="exact" w:val="403"/>
        </w:trPr>
        <w:tc>
          <w:tcPr>
            <w:tcW w:w="38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3934A7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324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5DAC2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297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63A7E" w14:textId="77777777" w:rsidR="00C132BA" w:rsidRDefault="00C132BA" w:rsidP="00C132BA">
            <w:pPr>
              <w:rPr>
                <w:lang w:val="es-PR"/>
              </w:rPr>
            </w:pPr>
          </w:p>
        </w:tc>
      </w:tr>
      <w:tr w:rsidR="004A2B0F" w:rsidRPr="00B35287" w14:paraId="4CA94DAA" w14:textId="77777777" w:rsidTr="00663E84">
        <w:trPr>
          <w:trHeight w:hRule="exact" w:val="403"/>
        </w:trPr>
        <w:tc>
          <w:tcPr>
            <w:tcW w:w="10077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962C196" w14:textId="38BFA485" w:rsidR="004A2B0F" w:rsidRDefault="004A2B0F" w:rsidP="004A2B0F">
            <w:pPr>
              <w:pStyle w:val="Heading2"/>
              <w:rPr>
                <w:lang w:val="es-PR"/>
              </w:rPr>
            </w:pPr>
            <w:r>
              <w:rPr>
                <w:lang w:val="es-PR"/>
              </w:rPr>
              <w:t>Parte 1.2 – Estudios Superiores y Universitarios</w:t>
            </w:r>
          </w:p>
        </w:tc>
      </w:tr>
      <w:tr w:rsidR="00C132BA" w:rsidRPr="008E2FD0" w14:paraId="31163E5C" w14:textId="77777777" w:rsidTr="00663E84">
        <w:trPr>
          <w:trHeight w:hRule="exact" w:val="609"/>
        </w:trPr>
        <w:tc>
          <w:tcPr>
            <w:tcW w:w="38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61195F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Escuela Superior donde obtuvo su Diploma:</w:t>
            </w:r>
          </w:p>
          <w:p w14:paraId="1A93B990" w14:textId="314C1E16" w:rsidR="00B35287" w:rsidRDefault="00B35287" w:rsidP="00C132BA">
            <w:pPr>
              <w:rPr>
                <w:lang w:val="es-PR"/>
              </w:rPr>
            </w:pPr>
          </w:p>
        </w:tc>
        <w:tc>
          <w:tcPr>
            <w:tcW w:w="387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C36E08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Fecha de graduación de Escuela Superior:</w:t>
            </w:r>
          </w:p>
          <w:p w14:paraId="30428F5F" w14:textId="648E73B8" w:rsidR="00B35287" w:rsidRDefault="00B35287" w:rsidP="00C132BA">
            <w:pPr>
              <w:rPr>
                <w:lang w:val="es-PR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859DF7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Promedio Graduación:</w:t>
            </w:r>
          </w:p>
          <w:p w14:paraId="048302FC" w14:textId="657E30B8" w:rsidR="00B35287" w:rsidRDefault="00B35287" w:rsidP="00C132BA">
            <w:pPr>
              <w:rPr>
                <w:lang w:val="es-PR"/>
              </w:rPr>
            </w:pPr>
          </w:p>
        </w:tc>
      </w:tr>
      <w:tr w:rsidR="00C132BA" w:rsidRPr="008E2FD0" w14:paraId="04B89243" w14:textId="77777777" w:rsidTr="00663E84">
        <w:trPr>
          <w:trHeight w:hRule="exact" w:val="609"/>
        </w:trPr>
        <w:tc>
          <w:tcPr>
            <w:tcW w:w="38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174415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Universidad donde obtuvo Bachillerato (si aplica):</w:t>
            </w:r>
          </w:p>
          <w:p w14:paraId="0F9F2F61" w14:textId="49CE3B24" w:rsidR="00B35287" w:rsidRDefault="00B35287" w:rsidP="00C132BA">
            <w:pPr>
              <w:rPr>
                <w:lang w:val="es-PR"/>
              </w:rPr>
            </w:pPr>
          </w:p>
        </w:tc>
        <w:tc>
          <w:tcPr>
            <w:tcW w:w="387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10EF91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Fecha de graduación de Bachillerato</w:t>
            </w:r>
            <w:r w:rsidR="009B2A26">
              <w:rPr>
                <w:lang w:val="es-PR"/>
              </w:rPr>
              <w:t xml:space="preserve"> </w:t>
            </w:r>
            <w:r w:rsidR="009B2A26" w:rsidRPr="00B35287">
              <w:rPr>
                <w:lang w:val="es-PR"/>
              </w:rPr>
              <w:t>(si aplica)</w:t>
            </w:r>
            <w:r w:rsidRPr="00B35287">
              <w:rPr>
                <w:lang w:val="es-PR"/>
              </w:rPr>
              <w:t>:</w:t>
            </w:r>
          </w:p>
          <w:p w14:paraId="68E96897" w14:textId="00176B1D" w:rsidR="00B35287" w:rsidRDefault="00B35287" w:rsidP="00C132BA">
            <w:pPr>
              <w:rPr>
                <w:lang w:val="es-PR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09F675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Promedio Graduación:</w:t>
            </w:r>
          </w:p>
          <w:p w14:paraId="5D5E4637" w14:textId="148A942D" w:rsidR="00B35287" w:rsidRDefault="00B35287" w:rsidP="00C132BA">
            <w:pPr>
              <w:rPr>
                <w:lang w:val="es-PR"/>
              </w:rPr>
            </w:pPr>
          </w:p>
        </w:tc>
      </w:tr>
      <w:tr w:rsidR="00C132BA" w:rsidRPr="008E2FD0" w14:paraId="199F813F" w14:textId="77777777" w:rsidTr="00663E84">
        <w:trPr>
          <w:trHeight w:hRule="exact" w:val="618"/>
        </w:trPr>
        <w:tc>
          <w:tcPr>
            <w:tcW w:w="38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9B82C4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Universidad donde curs</w:t>
            </w:r>
            <w:r w:rsidR="003E2F6C">
              <w:rPr>
                <w:lang w:val="es-PR"/>
              </w:rPr>
              <w:t>a</w:t>
            </w:r>
            <w:r>
              <w:rPr>
                <w:lang w:val="es-PR"/>
              </w:rPr>
              <w:t xml:space="preserve"> o cursará estudios:</w:t>
            </w:r>
          </w:p>
          <w:p w14:paraId="4002F773" w14:textId="6A468632" w:rsidR="00B35287" w:rsidRDefault="00B35287" w:rsidP="00C132BA">
            <w:pPr>
              <w:rPr>
                <w:lang w:val="es-PR"/>
              </w:rPr>
            </w:pPr>
          </w:p>
        </w:tc>
        <w:tc>
          <w:tcPr>
            <w:tcW w:w="387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F4E563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Facultad:</w:t>
            </w:r>
          </w:p>
          <w:p w14:paraId="4CDBD483" w14:textId="49ED6934" w:rsidR="00B35287" w:rsidRDefault="00B35287" w:rsidP="00C132BA">
            <w:pPr>
              <w:rPr>
                <w:lang w:val="es-PR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8E6A4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Número de Estudiante:</w:t>
            </w:r>
          </w:p>
          <w:p w14:paraId="28748859" w14:textId="161E4C31" w:rsidR="00B35287" w:rsidRDefault="00B35287" w:rsidP="00C132BA">
            <w:pPr>
              <w:rPr>
                <w:lang w:val="es-PR"/>
              </w:rPr>
            </w:pPr>
          </w:p>
        </w:tc>
      </w:tr>
      <w:tr w:rsidR="00C132BA" w:rsidRPr="008E2FD0" w14:paraId="6A5D9766" w14:textId="77777777" w:rsidTr="00663E84">
        <w:trPr>
          <w:trHeight w:hRule="exact" w:val="501"/>
        </w:trPr>
        <w:tc>
          <w:tcPr>
            <w:tcW w:w="38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F46854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Dirección de Universidad:</w:t>
            </w:r>
          </w:p>
          <w:p w14:paraId="5A5A5E25" w14:textId="604DDECD" w:rsidR="00B35287" w:rsidRDefault="00B35287" w:rsidP="00C132BA">
            <w:pPr>
              <w:rPr>
                <w:lang w:val="es-PR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A867C" w14:textId="21209EAB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Ciudad:</w:t>
            </w:r>
          </w:p>
        </w:tc>
        <w:tc>
          <w:tcPr>
            <w:tcW w:w="198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CF9B3A" w14:textId="48CE00AF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Estado:</w:t>
            </w:r>
          </w:p>
        </w:tc>
        <w:tc>
          <w:tcPr>
            <w:tcW w:w="162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66231A" w14:textId="3C8C46B0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ZIP</w:t>
            </w:r>
            <w:r w:rsidR="003E2F6C">
              <w:rPr>
                <w:lang w:val="es-PR"/>
              </w:rPr>
              <w:t>:</w:t>
            </w:r>
          </w:p>
        </w:tc>
      </w:tr>
      <w:tr w:rsidR="00C132BA" w:rsidRPr="00B35287" w14:paraId="18305620" w14:textId="77777777" w:rsidTr="00663E84">
        <w:trPr>
          <w:trHeight w:val="219"/>
        </w:trPr>
        <w:tc>
          <w:tcPr>
            <w:tcW w:w="5208" w:type="dxa"/>
            <w:gridSpan w:val="11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7533129" w14:textId="77777777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Años de Estudios Universitarios cursados hasta el presente:</w:t>
            </w:r>
          </w:p>
          <w:p w14:paraId="01E946AF" w14:textId="1A09CBC3" w:rsidR="00B35287" w:rsidRDefault="00B35287" w:rsidP="00C132BA">
            <w:pPr>
              <w:rPr>
                <w:lang w:val="es-PR"/>
              </w:rPr>
            </w:pPr>
          </w:p>
        </w:tc>
        <w:tc>
          <w:tcPr>
            <w:tcW w:w="4869" w:type="dxa"/>
            <w:gridSpan w:val="19"/>
            <w:tcBorders>
              <w:top w:val="single" w:sz="4" w:space="0" w:color="C0C0C0"/>
              <w:right w:val="single" w:sz="4" w:space="0" w:color="C0C0C0"/>
            </w:tcBorders>
          </w:tcPr>
          <w:p w14:paraId="30932648" w14:textId="6F9159C3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Índice Académico</w:t>
            </w:r>
            <w:r w:rsidR="009B2A26">
              <w:rPr>
                <w:lang w:val="es-PR"/>
              </w:rPr>
              <w:t xml:space="preserve"> </w:t>
            </w:r>
            <w:r w:rsidR="009B2A26" w:rsidRPr="00B35287">
              <w:rPr>
                <w:lang w:val="es-PR"/>
              </w:rPr>
              <w:t>(más reciente que pueda someter evidencia)</w:t>
            </w:r>
            <w:r w:rsidRPr="00B35287">
              <w:rPr>
                <w:lang w:val="es-PR"/>
              </w:rPr>
              <w:t>:</w:t>
            </w:r>
          </w:p>
        </w:tc>
      </w:tr>
      <w:tr w:rsidR="00C132BA" w:rsidRPr="008E2FD0" w14:paraId="5240370F" w14:textId="77777777" w:rsidTr="00663E84">
        <w:trPr>
          <w:trHeight w:val="120"/>
        </w:trPr>
        <w:tc>
          <w:tcPr>
            <w:tcW w:w="5208" w:type="dxa"/>
            <w:gridSpan w:val="11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6B458C99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C0C0C0"/>
            </w:tcBorders>
          </w:tcPr>
          <w:p w14:paraId="44BD6A40" w14:textId="0955A85B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1er Año</w:t>
            </w:r>
          </w:p>
        </w:tc>
        <w:tc>
          <w:tcPr>
            <w:tcW w:w="974" w:type="dxa"/>
            <w:gridSpan w:val="6"/>
            <w:tcBorders>
              <w:bottom w:val="single" w:sz="4" w:space="0" w:color="C0C0C0"/>
            </w:tcBorders>
          </w:tcPr>
          <w:p w14:paraId="31A1F410" w14:textId="1D4D7E56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2do Año</w:t>
            </w:r>
          </w:p>
        </w:tc>
        <w:tc>
          <w:tcPr>
            <w:tcW w:w="941" w:type="dxa"/>
            <w:gridSpan w:val="5"/>
            <w:tcBorders>
              <w:bottom w:val="single" w:sz="4" w:space="0" w:color="C0C0C0"/>
            </w:tcBorders>
          </w:tcPr>
          <w:p w14:paraId="2D1CE959" w14:textId="7DF9BDF2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3er Año</w:t>
            </w:r>
          </w:p>
        </w:tc>
        <w:tc>
          <w:tcPr>
            <w:tcW w:w="990" w:type="dxa"/>
            <w:gridSpan w:val="2"/>
            <w:tcBorders>
              <w:bottom w:val="single" w:sz="4" w:space="0" w:color="C0C0C0"/>
            </w:tcBorders>
          </w:tcPr>
          <w:p w14:paraId="4930C583" w14:textId="12D5FDA4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4to Año</w:t>
            </w:r>
          </w:p>
        </w:tc>
        <w:tc>
          <w:tcPr>
            <w:tcW w:w="990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14:paraId="662FC908" w14:textId="2AE545F1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5to Año</w:t>
            </w:r>
          </w:p>
        </w:tc>
      </w:tr>
      <w:tr w:rsidR="00C132BA" w:rsidRPr="008E2FD0" w14:paraId="7865B1C2" w14:textId="77777777" w:rsidTr="00663E84">
        <w:trPr>
          <w:gridAfter w:val="1"/>
          <w:wAfter w:w="18" w:type="dxa"/>
          <w:trHeight w:hRule="exact" w:val="311"/>
        </w:trPr>
        <w:tc>
          <w:tcPr>
            <w:tcW w:w="5208" w:type="dxa"/>
            <w:gridSpan w:val="11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132FC0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C0C0C0"/>
              <w:right w:val="single" w:sz="4" w:space="0" w:color="C0C0C0"/>
            </w:tcBorders>
          </w:tcPr>
          <w:p w14:paraId="451BB104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BF3E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4F90BB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01C4A" w14:textId="77777777" w:rsidR="00C132BA" w:rsidRDefault="00C132BA" w:rsidP="00C132BA">
            <w:pPr>
              <w:rPr>
                <w:lang w:val="es-PR"/>
              </w:rPr>
            </w:pPr>
          </w:p>
        </w:tc>
        <w:tc>
          <w:tcPr>
            <w:tcW w:w="97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FA3239" w14:textId="77777777" w:rsidR="00C132BA" w:rsidRDefault="00C132BA" w:rsidP="00C132BA">
            <w:pPr>
              <w:rPr>
                <w:lang w:val="es-PR"/>
              </w:rPr>
            </w:pPr>
          </w:p>
        </w:tc>
      </w:tr>
      <w:tr w:rsidR="00C132BA" w:rsidRPr="00C132BA" w14:paraId="58BBCD8F" w14:textId="77777777" w:rsidTr="00663E84">
        <w:trPr>
          <w:trHeight w:hRule="exact" w:val="411"/>
        </w:trPr>
        <w:tc>
          <w:tcPr>
            <w:tcW w:w="520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D509C" w14:textId="6FC423A3" w:rsidR="00C132BA" w:rsidRDefault="00C132BA" w:rsidP="00C132BA">
            <w:pPr>
              <w:rPr>
                <w:lang w:val="es-PR"/>
              </w:rPr>
            </w:pPr>
            <w:r>
              <w:rPr>
                <w:lang w:val="es-PR"/>
              </w:rPr>
              <w:t>Cantidad de Créditos que le faltan para Graduarse:</w:t>
            </w:r>
          </w:p>
        </w:tc>
        <w:tc>
          <w:tcPr>
            <w:tcW w:w="486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A6184" w14:textId="54E0B1B7" w:rsidR="00C132BA" w:rsidRDefault="00C132BA" w:rsidP="00C132BA">
            <w:pPr>
              <w:rPr>
                <w:lang w:val="es-PR"/>
              </w:rPr>
            </w:pPr>
            <w:r w:rsidRPr="00C132BA">
              <w:rPr>
                <w:lang w:val="es-PR"/>
              </w:rPr>
              <w:t>Fecha de Graduación Esperada</w:t>
            </w:r>
            <w:r>
              <w:rPr>
                <w:lang w:val="es-PR"/>
              </w:rPr>
              <w:t>:</w:t>
            </w:r>
          </w:p>
        </w:tc>
      </w:tr>
      <w:tr w:rsidR="00C132BA" w:rsidRPr="00F17FE8" w14:paraId="15A2DFF1" w14:textId="77777777" w:rsidTr="00663E84">
        <w:trPr>
          <w:trHeight w:hRule="exact" w:val="288"/>
        </w:trPr>
        <w:tc>
          <w:tcPr>
            <w:tcW w:w="10077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3502B88" w14:textId="36B0F281" w:rsidR="00C132BA" w:rsidRDefault="00C132BA" w:rsidP="00D30D22">
            <w:pPr>
              <w:pStyle w:val="Heading2"/>
              <w:rPr>
                <w:lang w:val="es-PR"/>
              </w:rPr>
            </w:pPr>
            <w:r>
              <w:rPr>
                <w:lang w:val="es-PR"/>
              </w:rPr>
              <w:t>Parte 2</w:t>
            </w:r>
            <w:r w:rsidR="003E2F6C">
              <w:rPr>
                <w:lang w:val="es-PR"/>
              </w:rPr>
              <w:t>.</w:t>
            </w:r>
            <w:r w:rsidR="00663E84">
              <w:rPr>
                <w:lang w:val="es-PR"/>
              </w:rPr>
              <w:t>1</w:t>
            </w:r>
            <w:r>
              <w:rPr>
                <w:lang w:val="es-PR"/>
              </w:rPr>
              <w:t xml:space="preserve"> – Beca </w:t>
            </w:r>
            <w:r w:rsidR="00D30D22">
              <w:rPr>
                <w:lang w:val="es-PR"/>
              </w:rPr>
              <w:t>SOLICITADA</w:t>
            </w:r>
          </w:p>
        </w:tc>
      </w:tr>
      <w:tr w:rsidR="007F2778" w:rsidRPr="00691AFA" w14:paraId="4D71863E" w14:textId="77777777" w:rsidTr="00663E84">
        <w:trPr>
          <w:trHeight w:hRule="exact" w:val="403"/>
        </w:trPr>
        <w:tc>
          <w:tcPr>
            <w:tcW w:w="539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85222" w14:textId="1D8157F3" w:rsidR="007F2778" w:rsidRPr="00691AFA" w:rsidRDefault="007F2778" w:rsidP="007F2778">
            <w:pPr>
              <w:rPr>
                <w:lang w:val="es-PR"/>
              </w:rPr>
            </w:pPr>
            <w:r>
              <w:rPr>
                <w:lang w:val="es-PR"/>
              </w:rPr>
              <w:t>G</w:t>
            </w:r>
            <w:r w:rsidRPr="00691AFA">
              <w:rPr>
                <w:lang w:val="es-PR"/>
              </w:rPr>
              <w:t>rado universitario</w:t>
            </w:r>
            <w:r>
              <w:rPr>
                <w:lang w:val="es-PR"/>
              </w:rPr>
              <w:t xml:space="preserve"> a ser aplicada la beca:    </w:t>
            </w:r>
            <w:sdt>
              <w:sdtPr>
                <w:rPr>
                  <w:lang w:val="es-PR"/>
                </w:rPr>
                <w:alias w:val="Grado Universitario"/>
                <w:tag w:val="Grado Universitario"/>
                <w:id w:val="683874723"/>
                <w:placeholder>
                  <w:docPart w:val="2A883362B6964D47AE32A7F1F6AB5581"/>
                </w:placeholder>
                <w:showingPlcHdr/>
                <w:dropDownList>
                  <w:listItem w:value="Seleccione una"/>
                  <w:listItem w:displayText="Bachillerato" w:value="Bachillerato"/>
                  <w:listItem w:displayText="Maestría" w:value="Maestría"/>
                  <w:listItem w:displayText="Doctorado" w:value="Doctorado"/>
                </w:dropDownList>
              </w:sdtPr>
              <w:sdtEndPr/>
              <w:sdtContent>
                <w:r w:rsidRPr="007F2778">
                  <w:rPr>
                    <w:rStyle w:val="PlaceholderText"/>
                    <w:lang w:val="es-PR"/>
                  </w:rPr>
                  <w:t>Choose an item.</w:t>
                </w:r>
              </w:sdtContent>
            </w:sdt>
          </w:p>
        </w:tc>
        <w:tc>
          <w:tcPr>
            <w:tcW w:w="4686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ADB07" w14:textId="6551DE3A" w:rsidR="007F2778" w:rsidRPr="00691AFA" w:rsidRDefault="007F2778" w:rsidP="007F2778">
            <w:pPr>
              <w:rPr>
                <w:lang w:val="es-PR"/>
              </w:rPr>
            </w:pPr>
            <w:r>
              <w:rPr>
                <w:lang w:val="es-PR"/>
              </w:rPr>
              <w:t xml:space="preserve">Disciplina:   </w:t>
            </w:r>
            <w:sdt>
              <w:sdtPr>
                <w:rPr>
                  <w:lang w:val="es-PR"/>
                </w:rPr>
                <w:alias w:val="Disciplina"/>
                <w:tag w:val="Disciplina"/>
                <w:id w:val="1145935210"/>
                <w:placeholder>
                  <w:docPart w:val="DE5A895C84854923BAD461D243FD93F7"/>
                </w:placeholder>
                <w:showingPlcHdr/>
                <w:dropDownList>
                  <w:listItem w:value="Seleccione una"/>
                  <w:listItem w:displayText="Agrimensura" w:value="Agrimensura"/>
                  <w:listItem w:displayText="Ingeniería Ambiental" w:value="Ingeniería Ambiental"/>
                  <w:listItem w:displayText="Ingeniería Civil" w:value="Ingeniería Civil"/>
                  <w:listItem w:displayText="Ingeniería de Computadoras" w:value="Ingeniería de Computadoras"/>
                  <w:listItem w:displayText="Ingeniería Eléctrica" w:value="Ingeniería Eléctrica"/>
                  <w:listItem w:displayText="Ingeniería Industrial" w:value="Ingeniería Industrial"/>
                  <w:listItem w:displayText="Ingeniería Mecánica" w:value="Ingeniería Mecánica"/>
                  <w:listItem w:displayText="Ingeniería Química" w:value="Ingeniería Química"/>
                </w:dropDownList>
              </w:sdtPr>
              <w:sdtEndPr/>
              <w:sdtContent>
                <w:r w:rsidRPr="00622C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F2778" w:rsidRPr="00C132BA" w14:paraId="3AF19423" w14:textId="77777777" w:rsidTr="00663E84">
        <w:trPr>
          <w:trHeight w:hRule="exact" w:val="403"/>
        </w:trPr>
        <w:tc>
          <w:tcPr>
            <w:tcW w:w="539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3891C" w14:textId="54409B05" w:rsidR="007F2778" w:rsidRPr="00691AFA" w:rsidRDefault="007F2778" w:rsidP="00C132BA">
            <w:pPr>
              <w:rPr>
                <w:lang w:val="es-PR"/>
              </w:rPr>
            </w:pPr>
            <w:r>
              <w:rPr>
                <w:lang w:val="es-PR"/>
              </w:rPr>
              <w:t>Seleccione la Beca a la cual aplica:</w:t>
            </w:r>
            <w:r w:rsidR="005469F0">
              <w:rPr>
                <w:lang w:val="es-PR"/>
              </w:rPr>
              <w:t xml:space="preserve"> </w:t>
            </w:r>
            <w:sdt>
              <w:sdtPr>
                <w:rPr>
                  <w:lang w:val="es-PR"/>
                </w:rPr>
                <w:alias w:val="Becas CIAPR"/>
                <w:tag w:val="Becas CIAPR"/>
                <w:id w:val="-658772248"/>
                <w:placeholder>
                  <w:docPart w:val="DefaultPlaceholder_-1854013438"/>
                </w:placeholder>
                <w:showingPlcHdr/>
                <w:comboBox>
                  <w:listItem w:value="Seleccione una"/>
                  <w:listItem w:displayText="Agrim. Julio C. Ríos Morales (IA)" w:value="Agrim. Julio C. Ríos Morales (IA)"/>
                  <w:listItem w:displayText="Ing. Rafael Miranda Franco (IIAM)" w:value="Ing. Rafael Miranda Franco (IIAM)"/>
                  <w:listItem w:displayText="Teresa Isabel &quot;Tillie&quot; Lázaro Castro (IIC)" w:value="Teresa Isabel &quot;Tillie&quot; Lázaro Castro (IIC)"/>
                  <w:listItem w:displayText="Ing. José Romero Villanueva (IICOM)" w:value="Ing. José Romero Villanueva (IICOM)"/>
                  <w:listItem w:displayText="Ing. William Zierenberg (IIE)" w:value="Ing. William Zierenberg (IIE)"/>
                  <w:listItem w:displayText="Dr. Merbil González Martínez (III)" w:value="Dr. Merbil González Martínez (III)"/>
                  <w:listItem w:displayText="Ing. Esteban A. Terrats (IIM)" w:value="Ing. Esteban A. Terrats (IIM)"/>
                  <w:listItem w:displayText="Ing. Jaime Zeno Villafañe (IIM)" w:value="Ing. Jaime Zeno Villafañe (IIM)"/>
                  <w:listItem w:displayText="Dr. Juan A. Bonet, Jr. (IIQ)" w:value="Dr. Juan A. Bonet, Jr. (IIQ)"/>
                  <w:listItem w:displayText="Ing. Ramón M. Guzmán (IIQ)" w:value="Ing. Ramón M. Guzmán (IIQ)"/>
                  <w:listItem w:displayText="Ing. Rafael A. Orraca (CSJ)" w:value="Ing. Rafael A. Orraca (CSJ)"/>
                  <w:listItem w:displayText="Ing. Samuel A. Rosario Santos (Cap. Carolina)" w:value="Ing. Samuel A. Rosario Santos (Cap. Carolina)"/>
                  <w:listItem w:displayText="Ing. Gilberto Toledo (Cap. Bayamón)" w:value="Ing. Gilberto Toledo (Cap. Bayamón)"/>
                  <w:listItem w:displayText="Ing. Daniel Montalvo Rodríguez (Cap. Exterior)" w:value="Ing. Daniel Montalvo Rodríguez (Cap. Exterior)"/>
                </w:comboBox>
              </w:sdtPr>
              <w:sdtEndPr/>
              <w:sdtContent>
                <w:r w:rsidR="00984762" w:rsidRPr="00984762">
                  <w:rPr>
                    <w:rStyle w:val="PlaceholderText"/>
                    <w:lang w:val="es-PR"/>
                  </w:rPr>
                  <w:t>Choose an item.</w:t>
                </w:r>
              </w:sdtContent>
            </w:sdt>
          </w:p>
        </w:tc>
        <w:tc>
          <w:tcPr>
            <w:tcW w:w="468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42238" w14:textId="60FCE3A3" w:rsidR="007F2778" w:rsidRPr="00691AFA" w:rsidRDefault="007F2778" w:rsidP="00C132BA">
            <w:pPr>
              <w:rPr>
                <w:lang w:val="es-PR"/>
              </w:rPr>
            </w:pPr>
            <w:r>
              <w:rPr>
                <w:lang w:val="es-PR"/>
              </w:rPr>
              <w:t>Ingreso Familiar:</w:t>
            </w:r>
          </w:p>
        </w:tc>
      </w:tr>
      <w:tr w:rsidR="007F2778" w:rsidRPr="00B35287" w14:paraId="2C6E0192" w14:textId="77777777" w:rsidTr="00FC2033">
        <w:trPr>
          <w:trHeight w:hRule="exact" w:val="403"/>
        </w:trPr>
        <w:tc>
          <w:tcPr>
            <w:tcW w:w="539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478E75" w14:textId="2EABDC44" w:rsidR="007F2778" w:rsidRPr="00691AFA" w:rsidRDefault="007F2778" w:rsidP="00C132BA">
            <w:pPr>
              <w:rPr>
                <w:lang w:val="es-PR"/>
              </w:rPr>
            </w:pPr>
            <w:r>
              <w:rPr>
                <w:lang w:val="es-PR"/>
              </w:rPr>
              <w:t xml:space="preserve">Indique si recibe o recibirá otra ayuda económica: </w:t>
            </w:r>
            <w:sdt>
              <w:sdtPr>
                <w:rPr>
                  <w:lang w:val="es-PR"/>
                </w:rPr>
                <w:id w:val="-74272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26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Si   </w:t>
            </w:r>
            <w:sdt>
              <w:sdtPr>
                <w:rPr>
                  <w:lang w:val="es-PR"/>
                </w:rPr>
                <w:id w:val="-3497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26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No   </w:t>
            </w:r>
          </w:p>
        </w:tc>
        <w:tc>
          <w:tcPr>
            <w:tcW w:w="468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666AF" w14:textId="0DF2E4FE" w:rsidR="007F2778" w:rsidRPr="00691AFA" w:rsidRDefault="007F2778" w:rsidP="00C132BA">
            <w:pPr>
              <w:rPr>
                <w:lang w:val="es-PR"/>
              </w:rPr>
            </w:pPr>
          </w:p>
        </w:tc>
      </w:tr>
      <w:tr w:rsidR="00FC2033" w:rsidRPr="00B35287" w14:paraId="3FB04136" w14:textId="77777777" w:rsidTr="00FC2033">
        <w:trPr>
          <w:trHeight w:hRule="exact" w:val="2103"/>
        </w:trPr>
        <w:tc>
          <w:tcPr>
            <w:tcW w:w="5397" w:type="dxa"/>
            <w:gridSpan w:val="13"/>
            <w:tcBorders>
              <w:top w:val="single" w:sz="4" w:space="0" w:color="C0C0C0"/>
            </w:tcBorders>
          </w:tcPr>
          <w:p w14:paraId="7B0C4E59" w14:textId="77777777" w:rsidR="00FC2033" w:rsidRDefault="00FC2033" w:rsidP="00C132BA">
            <w:pPr>
              <w:rPr>
                <w:lang w:val="es-PR"/>
              </w:rPr>
            </w:pPr>
          </w:p>
        </w:tc>
        <w:tc>
          <w:tcPr>
            <w:tcW w:w="4680" w:type="dxa"/>
            <w:gridSpan w:val="17"/>
            <w:tcBorders>
              <w:top w:val="single" w:sz="4" w:space="0" w:color="C0C0C0"/>
            </w:tcBorders>
            <w:vAlign w:val="center"/>
          </w:tcPr>
          <w:p w14:paraId="2226A5B8" w14:textId="77777777" w:rsidR="00FC2033" w:rsidRPr="00691AFA" w:rsidRDefault="00FC2033" w:rsidP="00C132BA">
            <w:pPr>
              <w:rPr>
                <w:lang w:val="es-PR"/>
              </w:rPr>
            </w:pPr>
          </w:p>
        </w:tc>
      </w:tr>
      <w:tr w:rsidR="00C132BA" w:rsidRPr="00B35287" w14:paraId="74283F91" w14:textId="77777777" w:rsidTr="00663E84">
        <w:trPr>
          <w:trHeight w:hRule="exact" w:val="288"/>
        </w:trPr>
        <w:tc>
          <w:tcPr>
            <w:tcW w:w="10083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3F0825" w14:textId="6DDE4561" w:rsidR="00C132BA" w:rsidRDefault="00C132BA" w:rsidP="00C132BA">
            <w:pPr>
              <w:pStyle w:val="Heading2"/>
              <w:rPr>
                <w:lang w:val="es-PR"/>
              </w:rPr>
            </w:pPr>
            <w:r>
              <w:rPr>
                <w:lang w:val="es-PR"/>
              </w:rPr>
              <w:lastRenderedPageBreak/>
              <w:t xml:space="preserve">Parte </w:t>
            </w:r>
            <w:r w:rsidR="00663E84">
              <w:rPr>
                <w:lang w:val="es-PR"/>
              </w:rPr>
              <w:t>2</w:t>
            </w:r>
            <w:r>
              <w:rPr>
                <w:lang w:val="es-PR"/>
              </w:rPr>
              <w:t>.</w:t>
            </w:r>
            <w:r w:rsidR="00663E84">
              <w:rPr>
                <w:lang w:val="es-PR"/>
              </w:rPr>
              <w:t>2</w:t>
            </w:r>
            <w:r>
              <w:rPr>
                <w:lang w:val="es-PR"/>
              </w:rPr>
              <w:t xml:space="preserve"> – </w:t>
            </w:r>
            <w:r w:rsidR="00663E84">
              <w:rPr>
                <w:lang w:val="es-PR"/>
              </w:rPr>
              <w:t xml:space="preserve">Breve </w:t>
            </w:r>
            <w:r w:rsidR="009B2A26" w:rsidRPr="00B35287">
              <w:rPr>
                <w:lang w:val="es-PR"/>
              </w:rPr>
              <w:t>EXPLICACIÓn</w:t>
            </w:r>
            <w:r w:rsidR="00663E84">
              <w:rPr>
                <w:lang w:val="es-PR"/>
              </w:rPr>
              <w:t xml:space="preserve"> de los motivos por los que solicita la beca</w:t>
            </w:r>
          </w:p>
        </w:tc>
      </w:tr>
      <w:tr w:rsidR="00663E84" w:rsidRPr="00B35287" w14:paraId="2DAC72D0" w14:textId="77777777" w:rsidTr="00D30D22">
        <w:trPr>
          <w:trHeight w:hRule="exact" w:val="2409"/>
        </w:trPr>
        <w:tc>
          <w:tcPr>
            <w:tcW w:w="10083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945C79" w14:textId="5B30E67F" w:rsidR="00663E84" w:rsidRDefault="00663E84" w:rsidP="00D30D22">
            <w:pPr>
              <w:pStyle w:val="Heading2"/>
              <w:rPr>
                <w:lang w:val="es-PR"/>
              </w:rPr>
            </w:pPr>
          </w:p>
        </w:tc>
      </w:tr>
      <w:tr w:rsidR="00FC2033" w14:paraId="5AB9C63B" w14:textId="77777777" w:rsidTr="00BF1416">
        <w:trPr>
          <w:trHeight w:hRule="exact" w:val="288"/>
        </w:trPr>
        <w:tc>
          <w:tcPr>
            <w:tcW w:w="10083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66AAF9" w14:textId="3A4FA980" w:rsidR="00FC2033" w:rsidRDefault="00FC2033" w:rsidP="00BF1416">
            <w:pPr>
              <w:pStyle w:val="Heading2"/>
              <w:rPr>
                <w:lang w:val="es-PR"/>
              </w:rPr>
            </w:pPr>
            <w:r>
              <w:rPr>
                <w:lang w:val="es-PR"/>
              </w:rPr>
              <w:t>Parte 3.0 – DOcumentación necesaria</w:t>
            </w:r>
          </w:p>
        </w:tc>
      </w:tr>
      <w:tr w:rsidR="00FC2033" w:rsidRPr="00B35287" w14:paraId="4A3D1B8D" w14:textId="77777777" w:rsidTr="009B2A26">
        <w:trPr>
          <w:trHeight w:hRule="exact" w:val="2292"/>
        </w:trPr>
        <w:tc>
          <w:tcPr>
            <w:tcW w:w="10083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AFF272" w14:textId="77777777" w:rsidR="00FC2033" w:rsidRDefault="00FC2033" w:rsidP="00FC2033">
            <w:pPr>
              <w:pStyle w:val="ListParagraph"/>
              <w:numPr>
                <w:ilvl w:val="0"/>
                <w:numId w:val="12"/>
              </w:numPr>
              <w:rPr>
                <w:lang w:val="es-PR"/>
              </w:rPr>
            </w:pPr>
            <w:r w:rsidRPr="00FC2033">
              <w:rPr>
                <w:lang w:val="es-PR"/>
              </w:rPr>
              <w:t>Deberá acompañar a esta solicitud todos los documentos que apliquen según aparecen en el Capítulo VIII, Artículo 1 del Reglamento de Becas, o en las Condiciones/Requisitos Específicos de la Beca que solicita.</w:t>
            </w:r>
          </w:p>
          <w:p w14:paraId="50CA9711" w14:textId="7829EC34" w:rsidR="00FC2033" w:rsidRDefault="00FC2033" w:rsidP="00FC2033">
            <w:pPr>
              <w:pStyle w:val="ListParagraph"/>
              <w:numPr>
                <w:ilvl w:val="0"/>
                <w:numId w:val="12"/>
              </w:numPr>
              <w:spacing w:before="240"/>
              <w:rPr>
                <w:lang w:val="es-PR"/>
              </w:rPr>
            </w:pPr>
            <w:r>
              <w:rPr>
                <w:lang w:val="es-PR"/>
              </w:rPr>
              <w:t>El solicitante deberá presentar evidencia, una vez otorgada la Beca, de que cumplió con las condiciones específicas estipuladas en la misma, entiéndase entre estas: copia de las notas del periodo académico, evidencia de haber tomado examen de reválida, entre otras</w:t>
            </w:r>
            <w:r w:rsidR="009B2A26">
              <w:rPr>
                <w:lang w:val="es-PR"/>
              </w:rPr>
              <w:t xml:space="preserve"> </w:t>
            </w:r>
            <w:r w:rsidR="009B2A26" w:rsidRPr="00B35287">
              <w:rPr>
                <w:lang w:val="es-PR"/>
              </w:rPr>
              <w:t>(según apliquen)</w:t>
            </w:r>
            <w:r w:rsidRPr="00B35287">
              <w:rPr>
                <w:lang w:val="es-PR"/>
              </w:rPr>
              <w:t>.</w:t>
            </w:r>
          </w:p>
          <w:p w14:paraId="23F6B2FB" w14:textId="4B008EAC" w:rsidR="00FC2033" w:rsidRPr="00FC2033" w:rsidRDefault="00FC2033" w:rsidP="00FC2033">
            <w:pPr>
              <w:pStyle w:val="ListParagraph"/>
              <w:numPr>
                <w:ilvl w:val="0"/>
                <w:numId w:val="12"/>
              </w:numPr>
              <w:spacing w:before="240"/>
              <w:rPr>
                <w:lang w:val="es-PR"/>
              </w:rPr>
            </w:pPr>
            <w:r>
              <w:rPr>
                <w:lang w:val="es-PR"/>
              </w:rPr>
              <w:t xml:space="preserve">De otorgarse la beca, esta será rescindida si el becado abandona los estudios, si no mantiene un índice académico general mínimo según las Condiciones o Requisitos Específicos de la beca otorgada, si no cumple con las disposiciones del contrato </w:t>
            </w:r>
            <w:r w:rsidR="009B2A26" w:rsidRPr="00B35287">
              <w:rPr>
                <w:lang w:val="es-PR"/>
              </w:rPr>
              <w:t>firmado junto al Presidente del Componente que le otorga la Beca</w:t>
            </w:r>
            <w:r>
              <w:rPr>
                <w:lang w:val="es-PR"/>
              </w:rPr>
              <w:t>, o si cambia hacia otra disciplina diferente a la que corresponde la beca otorgada.</w:t>
            </w:r>
          </w:p>
        </w:tc>
      </w:tr>
      <w:tr w:rsidR="00FC2033" w:rsidRPr="00B35287" w14:paraId="5D7F5B25" w14:textId="77777777" w:rsidTr="00FC2033">
        <w:trPr>
          <w:trHeight w:hRule="exact" w:val="1572"/>
        </w:trPr>
        <w:tc>
          <w:tcPr>
            <w:tcW w:w="10083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A5C884" w14:textId="77777777" w:rsidR="00FC2033" w:rsidRPr="00FC2033" w:rsidRDefault="00FC2033" w:rsidP="00FC2033">
            <w:pPr>
              <w:spacing w:before="240"/>
              <w:jc w:val="both"/>
              <w:rPr>
                <w:b/>
                <w:lang w:val="es-PR"/>
              </w:rPr>
            </w:pPr>
            <w:r w:rsidRPr="00FC2033">
              <w:rPr>
                <w:b/>
                <w:lang w:val="es-PR"/>
              </w:rPr>
              <w:t>Declaro que todos los datos consignados en la presente solicitud de beca del CIAPR son fidedignos y en caso de que así lo requiera el CIAPR, me comprometo a presentar la documentación adicional que se me solicite para acreditarlos como verdaderos.</w:t>
            </w:r>
          </w:p>
          <w:p w14:paraId="30C3AAE2" w14:textId="08BD91DF" w:rsidR="00FC2033" w:rsidRDefault="00FC2033" w:rsidP="00B35287">
            <w:pPr>
              <w:spacing w:before="240"/>
              <w:jc w:val="both"/>
              <w:rPr>
                <w:lang w:val="es-PR"/>
              </w:rPr>
            </w:pPr>
            <w:r w:rsidRPr="00FC2033">
              <w:rPr>
                <w:b/>
                <w:lang w:val="es-PR"/>
              </w:rPr>
              <w:t xml:space="preserve">Asimismo, </w:t>
            </w:r>
            <w:r w:rsidRPr="009B2A26">
              <w:rPr>
                <w:b/>
                <w:lang w:val="es-PR"/>
              </w:rPr>
              <w:t xml:space="preserve">declaro </w:t>
            </w:r>
            <w:r w:rsidR="00B35287">
              <w:rPr>
                <w:b/>
                <w:lang w:val="es-PR"/>
              </w:rPr>
              <w:t xml:space="preserve">conocer y </w:t>
            </w:r>
            <w:r w:rsidRPr="009B2A26">
              <w:rPr>
                <w:b/>
                <w:lang w:val="es-PR"/>
              </w:rPr>
              <w:t xml:space="preserve">aceptar </w:t>
            </w:r>
            <w:r w:rsidRPr="00FC2033">
              <w:rPr>
                <w:b/>
                <w:lang w:val="es-PR"/>
              </w:rPr>
              <w:t>lo establecido en el Reglamento de Becas del Colegio de Ingenieros y Agrimensores</w:t>
            </w:r>
            <w:r>
              <w:rPr>
                <w:b/>
                <w:lang w:val="es-PR"/>
              </w:rPr>
              <w:t xml:space="preserve"> de Puerto Rico</w:t>
            </w:r>
            <w:r w:rsidR="00B35287">
              <w:rPr>
                <w:b/>
                <w:lang w:val="es-PR"/>
              </w:rPr>
              <w:t>.</w:t>
            </w:r>
          </w:p>
        </w:tc>
      </w:tr>
      <w:tr w:rsidR="00FC2033" w14:paraId="4807839B" w14:textId="77777777" w:rsidTr="00FC2033">
        <w:trPr>
          <w:trHeight w:hRule="exact" w:val="888"/>
        </w:trPr>
        <w:tc>
          <w:tcPr>
            <w:tcW w:w="504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EF6043" w14:textId="77777777" w:rsidR="00FC2033" w:rsidRPr="00FC2033" w:rsidRDefault="00FC2033" w:rsidP="00FC2033">
            <w:pPr>
              <w:rPr>
                <w:lang w:val="es-PR"/>
              </w:rPr>
            </w:pPr>
            <w:r>
              <w:rPr>
                <w:lang w:val="es-PR"/>
              </w:rPr>
              <w:t>Firma del solicitante</w:t>
            </w:r>
          </w:p>
        </w:tc>
        <w:tc>
          <w:tcPr>
            <w:tcW w:w="504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FF56F" w14:textId="57B1E42D" w:rsidR="00FC2033" w:rsidRPr="00FC2033" w:rsidRDefault="00FC2033" w:rsidP="00FC2033">
            <w:pPr>
              <w:rPr>
                <w:lang w:val="es-PR"/>
              </w:rPr>
            </w:pPr>
            <w:r>
              <w:rPr>
                <w:lang w:val="es-PR"/>
              </w:rPr>
              <w:t>Fecha</w:t>
            </w:r>
          </w:p>
        </w:tc>
      </w:tr>
    </w:tbl>
    <w:p w14:paraId="41EFA322" w14:textId="77777777" w:rsidR="00FC2033" w:rsidRDefault="00FC2033">
      <w:pPr>
        <w:rPr>
          <w:lang w:val="es-PR"/>
        </w:rPr>
      </w:pPr>
    </w:p>
    <w:sectPr w:rsidR="00FC2033">
      <w:headerReference w:type="default" r:id="rId7"/>
      <w:pgSz w:w="12240" w:h="15840"/>
      <w:pgMar w:top="1440" w:right="540" w:bottom="0" w:left="27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CF79" w14:textId="77777777" w:rsidR="006F240B" w:rsidRDefault="006F240B">
      <w:r>
        <w:separator/>
      </w:r>
    </w:p>
  </w:endnote>
  <w:endnote w:type="continuationSeparator" w:id="0">
    <w:p w14:paraId="1B43ADE7" w14:textId="77777777" w:rsidR="006F240B" w:rsidRDefault="006F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F8ED" w14:textId="77777777" w:rsidR="006F240B" w:rsidRDefault="006F240B">
      <w:r>
        <w:separator/>
      </w:r>
    </w:p>
  </w:footnote>
  <w:footnote w:type="continuationSeparator" w:id="0">
    <w:p w14:paraId="1A2F7BC7" w14:textId="77777777" w:rsidR="006F240B" w:rsidRDefault="006F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B852B" w14:textId="77777777" w:rsidR="004B2E0D" w:rsidRDefault="0017309A">
    <w:pPr>
      <w:pStyle w:val="Heading1"/>
      <w:rPr>
        <w:lang w:val="es-PR"/>
      </w:rPr>
    </w:pPr>
    <w:r>
      <w:rPr>
        <w:noProof/>
      </w:rPr>
      <w:drawing>
        <wp:inline distT="0" distB="0" distL="0" distR="0" wp14:anchorId="10B0730D" wp14:editId="5C3A6674">
          <wp:extent cx="857250" cy="819150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24F3">
      <w:rPr>
        <w:lang w:val="es-PR"/>
      </w:rPr>
      <w:t>Colegio de Ingenieros y Agrimensores de puerto rico</w:t>
    </w:r>
  </w:p>
  <w:p w14:paraId="7750BD33" w14:textId="3FD24B85" w:rsidR="004B2E0D" w:rsidRDefault="00F17FE8">
    <w:pPr>
      <w:pStyle w:val="Heading3"/>
      <w:jc w:val="center"/>
      <w:rPr>
        <w:lang w:val="es-PR"/>
      </w:rPr>
    </w:pPr>
    <w:r>
      <w:rPr>
        <w:lang w:val="es-PR"/>
      </w:rPr>
      <w:t>Formulario de Solicitud de Beca</w:t>
    </w:r>
    <w:r w:rsidR="00663E84">
      <w:rPr>
        <w:lang w:val="es-PR"/>
      </w:rPr>
      <w:t xml:space="preserve"> Estudiantil</w:t>
    </w:r>
  </w:p>
  <w:p w14:paraId="6F775405" w14:textId="77777777" w:rsidR="004B2E0D" w:rsidRDefault="004B2E0D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E2620"/>
    <w:multiLevelType w:val="hybridMultilevel"/>
    <w:tmpl w:val="C0AC3982"/>
    <w:lvl w:ilvl="0" w:tplc="241E11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1E5578"/>
    <w:multiLevelType w:val="hybridMultilevel"/>
    <w:tmpl w:val="25C8E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9A"/>
    <w:rsid w:val="001336A6"/>
    <w:rsid w:val="0014038C"/>
    <w:rsid w:val="0017309A"/>
    <w:rsid w:val="0019426E"/>
    <w:rsid w:val="00194E86"/>
    <w:rsid w:val="001B097B"/>
    <w:rsid w:val="00233144"/>
    <w:rsid w:val="002C18B8"/>
    <w:rsid w:val="003002F0"/>
    <w:rsid w:val="003B0773"/>
    <w:rsid w:val="003D7C29"/>
    <w:rsid w:val="003E2F6C"/>
    <w:rsid w:val="00434C85"/>
    <w:rsid w:val="00457E94"/>
    <w:rsid w:val="00497039"/>
    <w:rsid w:val="004A2B0F"/>
    <w:rsid w:val="004B2E0D"/>
    <w:rsid w:val="005469F0"/>
    <w:rsid w:val="005600D4"/>
    <w:rsid w:val="00663E84"/>
    <w:rsid w:val="00691AFA"/>
    <w:rsid w:val="006A4DFE"/>
    <w:rsid w:val="006B308E"/>
    <w:rsid w:val="006F240B"/>
    <w:rsid w:val="0071593B"/>
    <w:rsid w:val="00721D34"/>
    <w:rsid w:val="00731806"/>
    <w:rsid w:val="007F2778"/>
    <w:rsid w:val="008D3FF0"/>
    <w:rsid w:val="008E2FD0"/>
    <w:rsid w:val="00954657"/>
    <w:rsid w:val="00984762"/>
    <w:rsid w:val="009B2A26"/>
    <w:rsid w:val="009B67B7"/>
    <w:rsid w:val="009E59C7"/>
    <w:rsid w:val="00A127C8"/>
    <w:rsid w:val="00A41C6C"/>
    <w:rsid w:val="00B35287"/>
    <w:rsid w:val="00B76E76"/>
    <w:rsid w:val="00BE24F3"/>
    <w:rsid w:val="00C132BA"/>
    <w:rsid w:val="00C80DBF"/>
    <w:rsid w:val="00D30D22"/>
    <w:rsid w:val="00D5749A"/>
    <w:rsid w:val="00DC455C"/>
    <w:rsid w:val="00DD5B6F"/>
    <w:rsid w:val="00F17FE8"/>
    <w:rsid w:val="00F6310F"/>
    <w:rsid w:val="00FB203A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B6C3"/>
  <w15:docId w15:val="{487DF422-9E20-451B-9623-DAECE52B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Cs w:val="16"/>
    </w:rPr>
  </w:style>
  <w:style w:type="paragraph" w:customStyle="1" w:styleId="Italics">
    <w:name w:val="Italics"/>
    <w:basedOn w:val="Normal"/>
    <w:rPr>
      <w:i/>
    </w:rPr>
  </w:style>
  <w:style w:type="paragraph" w:customStyle="1" w:styleId="Disclaimer">
    <w:name w:val="Disclaimer"/>
    <w:basedOn w:val="Normal"/>
    <w:pPr>
      <w:spacing w:after="80" w:line="288" w:lineRule="auto"/>
    </w:pPr>
  </w:style>
  <w:style w:type="paragraph" w:customStyle="1" w:styleId="CheckBox">
    <w:name w:val="Check Box"/>
    <w:basedOn w:val="Normal"/>
    <w:rPr>
      <w:color w:val="999999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rPr>
      <w:rFonts w:ascii="Tahoma" w:hAnsi="Tahoma"/>
      <w:sz w:val="16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D5749A"/>
    <w:rPr>
      <w:color w:val="808080"/>
    </w:rPr>
  </w:style>
  <w:style w:type="paragraph" w:styleId="ListParagraph">
    <w:name w:val="List Paragraph"/>
    <w:basedOn w:val="Normal"/>
    <w:uiPriority w:val="34"/>
    <w:qFormat/>
    <w:rsid w:val="00FC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vin%20Coss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83362B6964D47AE32A7F1F6AB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5D28-A6B9-4DE3-8AD7-8DE36199CAF4}"/>
      </w:docPartPr>
      <w:docPartBody>
        <w:p w:rsidR="004D44B5" w:rsidRDefault="00474D6F" w:rsidP="00474D6F">
          <w:pPr>
            <w:pStyle w:val="2A883362B6964D47AE32A7F1F6AB5581"/>
          </w:pPr>
          <w:r w:rsidRPr="00622CD1">
            <w:rPr>
              <w:rStyle w:val="PlaceholderText"/>
            </w:rPr>
            <w:t>Choose an item.</w:t>
          </w:r>
        </w:p>
      </w:docPartBody>
    </w:docPart>
    <w:docPart>
      <w:docPartPr>
        <w:name w:val="DE5A895C84854923BAD461D243FD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179A-60AC-45F4-B1FD-8E6D8B942A80}"/>
      </w:docPartPr>
      <w:docPartBody>
        <w:p w:rsidR="004D44B5" w:rsidRDefault="00474D6F" w:rsidP="00474D6F">
          <w:pPr>
            <w:pStyle w:val="DE5A895C84854923BAD461D243FD93F7"/>
          </w:pPr>
          <w:r w:rsidRPr="00622CD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C78A-E47E-4A47-BFF0-FF42EFC97EEA}"/>
      </w:docPartPr>
      <w:docPartBody>
        <w:p w:rsidR="00C06210" w:rsidRDefault="006C308A">
          <w:r w:rsidRPr="008212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EE"/>
    <w:rsid w:val="00474D6F"/>
    <w:rsid w:val="004D44B5"/>
    <w:rsid w:val="0064079E"/>
    <w:rsid w:val="006C308A"/>
    <w:rsid w:val="007374C8"/>
    <w:rsid w:val="008B5AEE"/>
    <w:rsid w:val="00AE1D73"/>
    <w:rsid w:val="00C06210"/>
    <w:rsid w:val="00C55B4C"/>
    <w:rsid w:val="00C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08A"/>
    <w:rPr>
      <w:color w:val="808080"/>
    </w:rPr>
  </w:style>
  <w:style w:type="paragraph" w:customStyle="1" w:styleId="344E281F6A664F93B38B230B6FDA6C6B">
    <w:name w:val="344E281F6A664F93B38B230B6FDA6C6B"/>
    <w:rsid w:val="008B5AEE"/>
  </w:style>
  <w:style w:type="paragraph" w:customStyle="1" w:styleId="34DB4CBAB69B48ECA323C061B7780626">
    <w:name w:val="34DB4CBAB69B48ECA323C061B7780626"/>
    <w:rsid w:val="008B5AEE"/>
  </w:style>
  <w:style w:type="paragraph" w:customStyle="1" w:styleId="FD98028748C74E6DBBC6AAF19C4D767C">
    <w:name w:val="FD98028748C74E6DBBC6AAF19C4D767C"/>
    <w:rsid w:val="008B5AEE"/>
  </w:style>
  <w:style w:type="paragraph" w:customStyle="1" w:styleId="64A199B075DE44B5AE009B4695D68C86">
    <w:name w:val="64A199B075DE44B5AE009B4695D68C86"/>
    <w:rsid w:val="008B5AEE"/>
  </w:style>
  <w:style w:type="paragraph" w:customStyle="1" w:styleId="4A802F24962B4419B1E8D0A0D93DEF7E">
    <w:name w:val="4A802F24962B4419B1E8D0A0D93DEF7E"/>
    <w:rsid w:val="008B5AEE"/>
  </w:style>
  <w:style w:type="paragraph" w:customStyle="1" w:styleId="752F01950AE54067A4C5AA26253983FA">
    <w:name w:val="752F01950AE54067A4C5AA26253983FA"/>
    <w:rsid w:val="008B5AEE"/>
  </w:style>
  <w:style w:type="paragraph" w:customStyle="1" w:styleId="51E00D4AA7F94FB1B4F3F9B4D12DF34B">
    <w:name w:val="51E00D4AA7F94FB1B4F3F9B4D12DF34B"/>
    <w:rsid w:val="00474D6F"/>
  </w:style>
  <w:style w:type="paragraph" w:customStyle="1" w:styleId="C568ECF581F24EE98A0DFF11744B1EDF">
    <w:name w:val="C568ECF581F24EE98A0DFF11744B1EDF"/>
    <w:rsid w:val="00474D6F"/>
  </w:style>
  <w:style w:type="paragraph" w:customStyle="1" w:styleId="EA84EF1E98794C99B0F14CA2FC87A9E1">
    <w:name w:val="EA84EF1E98794C99B0F14CA2FC87A9E1"/>
    <w:rsid w:val="00474D6F"/>
  </w:style>
  <w:style w:type="paragraph" w:customStyle="1" w:styleId="BD5D93FE5EA446DA86805AB8DB934E9B">
    <w:name w:val="BD5D93FE5EA446DA86805AB8DB934E9B"/>
    <w:rsid w:val="00474D6F"/>
  </w:style>
  <w:style w:type="paragraph" w:customStyle="1" w:styleId="38B77A81EB2F40FD9C05485618B6E8C1">
    <w:name w:val="38B77A81EB2F40FD9C05485618B6E8C1"/>
    <w:rsid w:val="00474D6F"/>
  </w:style>
  <w:style w:type="paragraph" w:customStyle="1" w:styleId="2A883362B6964D47AE32A7F1F6AB5581">
    <w:name w:val="2A883362B6964D47AE32A7F1F6AB5581"/>
    <w:rsid w:val="00474D6F"/>
  </w:style>
  <w:style w:type="paragraph" w:customStyle="1" w:styleId="DE5A895C84854923BAD461D243FD93F7">
    <w:name w:val="DE5A895C84854923BAD461D243FD93F7"/>
    <w:rsid w:val="00474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PARTE 1</vt:lpstr>
    </vt:vector>
  </TitlesOfParts>
  <Company>Microsoft Corporation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1</dc:title>
  <dc:creator>Ervin Coss</dc:creator>
  <cp:lastModifiedBy>Pablo Vázquez Ruiz</cp:lastModifiedBy>
  <cp:revision>2</cp:revision>
  <cp:lastPrinted>2017-11-13T21:38:00Z</cp:lastPrinted>
  <dcterms:created xsi:type="dcterms:W3CDTF">2019-05-28T17:12:00Z</dcterms:created>
  <dcterms:modified xsi:type="dcterms:W3CDTF">2019-05-28T17:12:00Z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